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Default="002155B0" w:rsidP="004F6A19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F6A1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31DA6" w:rsidRDefault="00BD70A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Bytospektrum</w:t>
      </w:r>
      <w:proofErr w:type="spellEnd"/>
      <w:r>
        <w:rPr>
          <w:rFonts w:ascii="Calibri" w:hAnsi="Calibri" w:cs="Calibri"/>
        </w:rPr>
        <w:t xml:space="preserve"> s. r. o.</w:t>
      </w:r>
      <w:r w:rsidR="004F6A19">
        <w:rPr>
          <w:rFonts w:ascii="Calibri" w:hAnsi="Calibri" w:cs="Calibri"/>
        </w:rPr>
        <w:t>, L</w:t>
      </w:r>
      <w:r w:rsidR="00D762FF">
        <w:rPr>
          <w:rFonts w:ascii="Calibri" w:hAnsi="Calibri" w:cs="Calibri"/>
        </w:rPr>
        <w:t>esní</w:t>
      </w:r>
      <w:r w:rsidR="004F6A19">
        <w:rPr>
          <w:rFonts w:ascii="Calibri" w:hAnsi="Calibri" w:cs="Calibri"/>
        </w:rPr>
        <w:t xml:space="preserve"> 349 L</w:t>
      </w:r>
      <w:r w:rsidR="00D762FF">
        <w:rPr>
          <w:rFonts w:ascii="Calibri" w:hAnsi="Calibri" w:cs="Calibri"/>
        </w:rPr>
        <w:t>itvínov</w:t>
      </w:r>
      <w:r w:rsidR="004F6A19">
        <w:rPr>
          <w:rFonts w:ascii="Calibri" w:hAnsi="Calibri" w:cs="Calibri"/>
        </w:rPr>
        <w:t>-</w:t>
      </w:r>
      <w:proofErr w:type="spellStart"/>
      <w:r w:rsidR="004F6A19">
        <w:rPr>
          <w:rFonts w:ascii="Calibri" w:hAnsi="Calibri" w:cs="Calibri"/>
        </w:rPr>
        <w:t>C</w:t>
      </w:r>
      <w:r w:rsidR="00384808">
        <w:rPr>
          <w:rFonts w:ascii="Calibri" w:hAnsi="Calibri" w:cs="Calibri"/>
        </w:rPr>
        <w:t>h</w:t>
      </w:r>
      <w:r w:rsidR="00D762FF">
        <w:rPr>
          <w:rFonts w:ascii="Calibri" w:hAnsi="Calibri" w:cs="Calibri"/>
        </w:rPr>
        <w:t>udeřín</w:t>
      </w:r>
      <w:proofErr w:type="spellEnd"/>
      <w:r w:rsidR="004F6A19">
        <w:rPr>
          <w:rFonts w:ascii="Calibri" w:hAnsi="Calibri" w:cs="Calibri"/>
        </w:rPr>
        <w:t xml:space="preserve"> 436 03,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7582E">
        <w:rPr>
          <w:rFonts w:ascii="Calibri" w:hAnsi="Calibri" w:cs="Calibri"/>
        </w:rPr>
        <w:t>www.tapetymost.cz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384808">
        <w:rPr>
          <w:rFonts w:ascii="Calibri" w:hAnsi="Calibri" w:cs="Calibri"/>
        </w:rPr>
        <w:t>Bytospektrum</w:t>
      </w:r>
      <w:proofErr w:type="spellEnd"/>
      <w:r w:rsidR="00384808">
        <w:rPr>
          <w:rFonts w:ascii="Calibri" w:hAnsi="Calibri" w:cs="Calibri"/>
        </w:rPr>
        <w:t xml:space="preserve"> s. r. 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7582E">
        <w:rPr>
          <w:rFonts w:ascii="Calibri" w:hAnsi="Calibri" w:cs="Calibri"/>
        </w:rPr>
        <w:t>Lesní 349 Litvínov - Chudeřín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7582E">
        <w:rPr>
          <w:rFonts w:ascii="Calibri" w:hAnsi="Calibri" w:cs="Calibri"/>
        </w:rPr>
        <w:t>IČ:</w:t>
      </w:r>
      <w:r w:rsidR="00231DA6">
        <w:rPr>
          <w:rFonts w:ascii="Calibri" w:hAnsi="Calibri" w:cs="Calibri"/>
        </w:rPr>
        <w:t xml:space="preserve"> </w:t>
      </w:r>
      <w:r w:rsidR="00D762FF">
        <w:rPr>
          <w:rFonts w:ascii="Calibri" w:hAnsi="Calibri" w:cs="Calibri"/>
        </w:rPr>
        <w:t xml:space="preserve">06085504 </w:t>
      </w:r>
      <w:r w:rsidR="0017582E">
        <w:rPr>
          <w:rFonts w:ascii="Calibri" w:hAnsi="Calibri" w:cs="Calibri"/>
        </w:rPr>
        <w:t xml:space="preserve"> DIČ: CZ</w:t>
      </w:r>
      <w:r w:rsidR="00D762FF">
        <w:rPr>
          <w:rFonts w:ascii="Calibri" w:hAnsi="Calibri" w:cs="Calibri"/>
        </w:rPr>
        <w:t>0</w:t>
      </w:r>
      <w:r w:rsidR="0017582E">
        <w:rPr>
          <w:rFonts w:ascii="Calibri" w:hAnsi="Calibri" w:cs="Calibri"/>
        </w:rPr>
        <w:t>6</w:t>
      </w:r>
      <w:r w:rsidR="00D762FF">
        <w:rPr>
          <w:rFonts w:ascii="Calibri" w:hAnsi="Calibri" w:cs="Calibri"/>
        </w:rPr>
        <w:t>085504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7582E">
        <w:rPr>
          <w:rFonts w:ascii="Calibri" w:hAnsi="Calibri" w:cs="Calibri"/>
        </w:rPr>
        <w:t>tapetymost@seznam.cz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E68CE">
        <w:rPr>
          <w:rFonts w:ascii="Calibri" w:hAnsi="Calibri" w:cs="Calibri"/>
        </w:rPr>
        <w:t>602</w:t>
      </w:r>
      <w:r w:rsidR="00A14AFC">
        <w:rPr>
          <w:rFonts w:ascii="Calibri" w:hAnsi="Calibri" w:cs="Calibri"/>
        </w:rPr>
        <w:t> </w:t>
      </w:r>
      <w:r w:rsidR="000E68CE">
        <w:rPr>
          <w:rFonts w:ascii="Calibri" w:hAnsi="Calibri" w:cs="Calibri"/>
        </w:rPr>
        <w:t>11 65 66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4F6A19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 w:rsidR="004F6A19"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4F6A19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</w:t>
      </w:r>
      <w:r w:rsidR="004F6A19">
        <w:rPr>
          <w:rFonts w:ascii="Calibri" w:hAnsi="Calibri" w:cs="Calibri"/>
          <w:i/>
          <w:iCs/>
          <w:sz w:val="20"/>
          <w:szCs w:val="20"/>
        </w:rPr>
        <w:t xml:space="preserve"> se škrtněte nebo údaje doplňte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5C" w:rsidRDefault="00A9255C" w:rsidP="008A289C">
      <w:pPr>
        <w:spacing w:after="0" w:line="240" w:lineRule="auto"/>
      </w:pPr>
      <w:r>
        <w:separator/>
      </w:r>
    </w:p>
  </w:endnote>
  <w:endnote w:type="continuationSeparator" w:id="0">
    <w:p w:rsidR="00A9255C" w:rsidRDefault="00A9255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A14AFC" w:rsidTr="00DB4292">
      <w:tc>
        <w:tcPr>
          <w:tcW w:w="7090" w:type="dxa"/>
          <w:vAlign w:val="bottom"/>
        </w:tcPr>
        <w:p w:rsidR="00A14AFC" w:rsidRPr="00DB4292" w:rsidRDefault="00A14AFC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A14AFC" w:rsidTr="00DB4292">
      <w:tc>
        <w:tcPr>
          <w:tcW w:w="7090" w:type="dxa"/>
          <w:vAlign w:val="bottom"/>
        </w:tcPr>
        <w:p w:rsidR="00A14AFC" w:rsidRDefault="00A14AFC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A14AFC" w:rsidRDefault="00A14AFC">
    <w:pPr>
      <w:pStyle w:val="Zpat"/>
      <w:rPr>
        <w:i/>
        <w:color w:val="808080" w:themeColor="background1" w:themeShade="80"/>
        <w:sz w:val="16"/>
        <w:szCs w:val="16"/>
      </w:rPr>
    </w:pPr>
  </w:p>
  <w:p w:rsidR="00A14AFC" w:rsidRDefault="00A14AFC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5C" w:rsidRDefault="00A9255C" w:rsidP="008A289C">
      <w:pPr>
        <w:spacing w:after="0" w:line="240" w:lineRule="auto"/>
      </w:pPr>
      <w:r>
        <w:separator/>
      </w:r>
    </w:p>
  </w:footnote>
  <w:footnote w:type="continuationSeparator" w:id="0">
    <w:p w:rsidR="00A9255C" w:rsidRDefault="00A9255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E68CE"/>
    <w:rsid w:val="00103422"/>
    <w:rsid w:val="0017582E"/>
    <w:rsid w:val="001D3EA0"/>
    <w:rsid w:val="00200B3D"/>
    <w:rsid w:val="002155B0"/>
    <w:rsid w:val="00231DA6"/>
    <w:rsid w:val="00271D14"/>
    <w:rsid w:val="00344742"/>
    <w:rsid w:val="00384808"/>
    <w:rsid w:val="003B3240"/>
    <w:rsid w:val="00477538"/>
    <w:rsid w:val="004A2856"/>
    <w:rsid w:val="004B3D08"/>
    <w:rsid w:val="004F6A19"/>
    <w:rsid w:val="00543857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11CF1"/>
    <w:rsid w:val="00912793"/>
    <w:rsid w:val="00921218"/>
    <w:rsid w:val="00982DCF"/>
    <w:rsid w:val="00985766"/>
    <w:rsid w:val="00A14AFC"/>
    <w:rsid w:val="00A662C1"/>
    <w:rsid w:val="00A9255C"/>
    <w:rsid w:val="00B24336"/>
    <w:rsid w:val="00B54207"/>
    <w:rsid w:val="00B64CAC"/>
    <w:rsid w:val="00BA1606"/>
    <w:rsid w:val="00BB165E"/>
    <w:rsid w:val="00BD70AE"/>
    <w:rsid w:val="00BD7D11"/>
    <w:rsid w:val="00C02C2E"/>
    <w:rsid w:val="00C23E58"/>
    <w:rsid w:val="00C351E8"/>
    <w:rsid w:val="00C95028"/>
    <w:rsid w:val="00C973DE"/>
    <w:rsid w:val="00CB6CA7"/>
    <w:rsid w:val="00CC3AE5"/>
    <w:rsid w:val="00D304F0"/>
    <w:rsid w:val="00D62227"/>
    <w:rsid w:val="00D762FF"/>
    <w:rsid w:val="00D836B4"/>
    <w:rsid w:val="00DB4292"/>
    <w:rsid w:val="00DE6452"/>
    <w:rsid w:val="00EF7417"/>
    <w:rsid w:val="00F260BB"/>
    <w:rsid w:val="00F4731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C59A"/>
  <w15:docId w15:val="{D9A67F52-4BB4-4EB3-A018-C181ADA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04E-722E-4D1B-A4C7-AF24BA7A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</cp:lastModifiedBy>
  <cp:revision>7</cp:revision>
  <cp:lastPrinted>2014-01-14T15:56:00Z</cp:lastPrinted>
  <dcterms:created xsi:type="dcterms:W3CDTF">2017-07-01T09:21:00Z</dcterms:created>
  <dcterms:modified xsi:type="dcterms:W3CDTF">2022-04-27T18:42:00Z</dcterms:modified>
</cp:coreProperties>
</file>